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00" w:rsidRDefault="00515100" w:rsidP="00515100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-384811</wp:posOffset>
                </wp:positionH>
                <wp:positionV relativeFrom="paragraph">
                  <wp:posOffset>-34925</wp:posOffset>
                </wp:positionV>
                <wp:extent cx="2638425" cy="414655"/>
                <wp:effectExtent l="0" t="0" r="28575" b="2349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100" w:rsidRDefault="00515100" w:rsidP="0051510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99330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993300"/>
                              </w:rPr>
                              <w:t xml:space="preserve">Boleta de afiliación y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993300"/>
                              </w:rPr>
                              <w:t>reafiliación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81280" tIns="35560" rIns="8128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-30.3pt;margin-top:-2.75pt;width:207.75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" strokecolor="#930" strokeweight="1.1pt">
                <v:stroke linestyle="thinThin"/>
                <v:textbox inset="6.4pt,2.8pt,6.4pt,2.8pt">
                  <w:txbxContent>
                    <w:p w:rsidR="00515100" w:rsidRDefault="00515100" w:rsidP="0051510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99330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993300"/>
                        </w:rPr>
                        <w:t xml:space="preserve">Boleta de afiliación y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i/>
                          <w:color w:val="993300"/>
                        </w:rPr>
                        <w:t>reafiliación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15100" w:rsidRDefault="00515100" w:rsidP="00515100">
      <w:pPr>
        <w:jc w:val="right"/>
        <w:rPr>
          <w:sz w:val="22"/>
        </w:rPr>
      </w:pPr>
      <w:proofErr w:type="spellStart"/>
      <w:r>
        <w:rPr>
          <w:sz w:val="22"/>
        </w:rPr>
        <w:t>N.°</w:t>
      </w:r>
      <w:proofErr w:type="spellEnd"/>
      <w:r>
        <w:rPr>
          <w:sz w:val="22"/>
        </w:rPr>
        <w:t xml:space="preserve"> de socio: ______________</w:t>
      </w:r>
    </w:p>
    <w:p w:rsidR="00515100" w:rsidRDefault="00515100" w:rsidP="00515100">
      <w:pPr>
        <w:jc w:val="right"/>
        <w:rPr>
          <w:sz w:val="22"/>
        </w:rPr>
      </w:pPr>
    </w:p>
    <w:p w:rsidR="00515100" w:rsidRDefault="00515100" w:rsidP="00515100">
      <w:pPr>
        <w:jc w:val="right"/>
        <w:rPr>
          <w:sz w:val="22"/>
        </w:rPr>
      </w:pPr>
    </w:p>
    <w:p w:rsidR="00515100" w:rsidRPr="00B65CAF" w:rsidRDefault="00515100" w:rsidP="00515100">
      <w:pPr>
        <w:jc w:val="center"/>
        <w:rPr>
          <w:i/>
        </w:rPr>
      </w:pPr>
      <w:r w:rsidRPr="00B65CAF">
        <w:rPr>
          <w:b/>
          <w:bCs/>
          <w:i/>
          <w:color w:val="993300"/>
          <w:sz w:val="28"/>
        </w:rPr>
        <w:t>Asociación de Profesores de Literatura del Uruguay</w:t>
      </w:r>
    </w:p>
    <w:p w:rsidR="00515100" w:rsidRPr="00515100" w:rsidRDefault="001E1E17" w:rsidP="00515100">
      <w:pPr>
        <w:jc w:val="center"/>
        <w:rPr>
          <w:b/>
          <w:bCs/>
          <w:color w:val="9933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528955</wp:posOffset>
                </wp:positionV>
                <wp:extent cx="787400" cy="226060"/>
                <wp:effectExtent l="0" t="0" r="0" b="254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00" w:rsidRDefault="00515100" w:rsidP="0051510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Reafiliación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left:0;text-align:left;margin-left:-35.55pt;margin-top:41.65pt;width:62pt;height:17.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" stroked="f">
                <v:textbox inset="0,0,0,0">
                  <w:txbxContent>
                    <w:p w:rsidR="00515100" w:rsidRDefault="00515100" w:rsidP="0051510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Reafiliación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173355</wp:posOffset>
                </wp:positionV>
                <wp:extent cx="1022350" cy="226060"/>
                <wp:effectExtent l="0" t="0" r="6350" b="254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00" w:rsidRDefault="00515100" w:rsidP="005151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Nueva afiliación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28" type="#_x0000_t202" style="position:absolute;left:0;text-align:left;margin-left:-36.55pt;margin-top:13.65pt;width:80.5pt;height:17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" stroked="f">
                <v:textbox inset="0,0,0,0">
                  <w:txbxContent>
                    <w:p w:rsidR="00515100" w:rsidRDefault="00515100" w:rsidP="0051510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Nueva afiliación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151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13335" t="6985" r="5715" b="12065"/>
                <wp:wrapNone/>
                <wp:docPr id="12" name="Rectángulo: bisel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6C2D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12" o:spid="_x0000_s1026" type="#_x0000_t84" style="position:absolute;margin-left:48pt;margin-top:8.35pt;width:18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" strokecolor="#930" strokeweight=".09mm"/>
            </w:pict>
          </mc:Fallback>
        </mc:AlternateContent>
      </w:r>
      <w:r w:rsidR="005151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496570</wp:posOffset>
                </wp:positionV>
                <wp:extent cx="228600" cy="228600"/>
                <wp:effectExtent l="9525" t="6985" r="9525" b="12065"/>
                <wp:wrapNone/>
                <wp:docPr id="13" name="Rectángulo: bisel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5F6D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13" o:spid="_x0000_s1026" type="#_x0000_t84" style="position:absolute;margin-left:28.95pt;margin-top:39.1pt;width:18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" strokecolor="#930" strokeweight=".09mm"/>
            </w:pict>
          </mc:Fallback>
        </mc:AlternateContent>
      </w:r>
      <w:r w:rsidR="00515100">
        <w:rPr>
          <w:sz w:val="22"/>
        </w:rPr>
        <w:t xml:space="preserve"> </w:t>
      </w:r>
      <w:r w:rsidR="00515100">
        <w:rPr>
          <w:noProof/>
          <w:sz w:val="22"/>
        </w:rPr>
        <w:drawing>
          <wp:inline distT="0" distB="0" distL="0" distR="0">
            <wp:extent cx="1800225" cy="1800225"/>
            <wp:effectExtent l="0" t="0" r="9525" b="9525"/>
            <wp:docPr id="1" name="Imagen 1" descr="C:\Users\nsanguinetti\Desktop\1 para difundir 1 APLU\AP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anguinetti\Desktop\1 para difundir 1 APLU\APL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Apellidos: ____________________________________________________________________</w:t>
      </w:r>
    </w:p>
    <w:p w:rsidR="00515100" w:rsidRDefault="00515100" w:rsidP="00515100">
      <w:pPr>
        <w:rPr>
          <w:iCs/>
          <w:color w:val="000000"/>
          <w:sz w:val="22"/>
        </w:rPr>
      </w:pP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Nombres: ____________________________________________________________________</w:t>
      </w:r>
    </w:p>
    <w:p w:rsidR="00515100" w:rsidRDefault="00515100" w:rsidP="00515100">
      <w:pPr>
        <w:rPr>
          <w:iCs/>
          <w:color w:val="000000"/>
          <w:sz w:val="22"/>
        </w:rPr>
      </w:pP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C.I.: __________________________</w:t>
      </w:r>
      <w:r w:rsidR="001E1E17">
        <w:rPr>
          <w:iCs/>
          <w:color w:val="000000"/>
          <w:sz w:val="22"/>
        </w:rPr>
        <w:t>_ Fecha</w:t>
      </w:r>
      <w:r>
        <w:rPr>
          <w:iCs/>
          <w:color w:val="000000"/>
          <w:sz w:val="22"/>
        </w:rPr>
        <w:t xml:space="preserve"> de nacimiento: ___________________________</w:t>
      </w:r>
    </w:p>
    <w:p w:rsidR="00515100" w:rsidRDefault="00515100" w:rsidP="00515100">
      <w:pPr>
        <w:rPr>
          <w:iCs/>
          <w:color w:val="000000"/>
          <w:sz w:val="22"/>
        </w:rPr>
      </w:pP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Domicilio: ________________________________________Código postal: _______________</w:t>
      </w:r>
    </w:p>
    <w:p w:rsidR="00515100" w:rsidRDefault="00515100" w:rsidP="00515100">
      <w:pPr>
        <w:rPr>
          <w:iCs/>
          <w:color w:val="000000"/>
          <w:sz w:val="22"/>
        </w:rPr>
      </w:pP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Ciudad: ________________________________ Departamento: _________________________</w:t>
      </w:r>
    </w:p>
    <w:p w:rsidR="00515100" w:rsidRDefault="00515100" w:rsidP="00515100">
      <w:pPr>
        <w:rPr>
          <w:iCs/>
          <w:color w:val="000000"/>
          <w:sz w:val="22"/>
        </w:rPr>
      </w:pP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Teléfono: ____________________________Celular: __________________________________</w:t>
      </w:r>
    </w:p>
    <w:p w:rsidR="00515100" w:rsidRDefault="00515100" w:rsidP="00515100">
      <w:pPr>
        <w:rPr>
          <w:iCs/>
          <w:color w:val="000000"/>
          <w:sz w:val="22"/>
        </w:rPr>
      </w:pP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Correo electrónico: _____________________________________________________________</w:t>
      </w:r>
    </w:p>
    <w:p w:rsidR="00515100" w:rsidRDefault="00515100" w:rsidP="00515100">
      <w:pPr>
        <w:rPr>
          <w:iCs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114935</wp:posOffset>
                </wp:positionV>
                <wp:extent cx="228600" cy="228600"/>
                <wp:effectExtent l="13335" t="13970" r="5715" b="5080"/>
                <wp:wrapNone/>
                <wp:docPr id="7" name="Rectángulo: bise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C3FF" id="Rectángulo: biselado 7" o:spid="_x0000_s1026" type="#_x0000_t84" style="position:absolute;margin-left:233.25pt;margin-top:9.05pt;width:18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" strokecolor="#930" strokeweight=".0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114935</wp:posOffset>
                </wp:positionV>
                <wp:extent cx="228600" cy="228600"/>
                <wp:effectExtent l="13335" t="13970" r="5715" b="5080"/>
                <wp:wrapNone/>
                <wp:docPr id="9" name="Rectángulo: bisel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09BA" id="Rectángulo: biselado 9" o:spid="_x0000_s1026" type="#_x0000_t84" style="position:absolute;margin-left:44.25pt;margin-top:9.05pt;width:18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" strokecolor="#930" strokeweight=".0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105410</wp:posOffset>
                </wp:positionV>
                <wp:extent cx="228600" cy="228600"/>
                <wp:effectExtent l="13335" t="13970" r="5715" b="5080"/>
                <wp:wrapNone/>
                <wp:docPr id="8" name="Rectángulo: bisel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45CC" id="Rectángulo: biselado 8" o:spid="_x0000_s1026" type="#_x0000_t84" style="position:absolute;margin-left:122.25pt;margin-top:8.3pt;width:18pt;height:1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" strokecolor="#930" strokeweight=".09mm"/>
            </w:pict>
          </mc:Fallback>
        </mc:AlternateContent>
      </w: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Docente:          Estudiante:           </w:t>
      </w:r>
      <w:proofErr w:type="spellStart"/>
      <w:r>
        <w:rPr>
          <w:iCs/>
          <w:color w:val="000000"/>
          <w:sz w:val="22"/>
        </w:rPr>
        <w:t>Prof</w:t>
      </w:r>
      <w:proofErr w:type="spellEnd"/>
      <w:r>
        <w:rPr>
          <w:iCs/>
          <w:color w:val="000000"/>
          <w:sz w:val="22"/>
        </w:rPr>
        <w:t xml:space="preserve">/a. Jubilado/a:      </w:t>
      </w:r>
      <w:r>
        <w:rPr>
          <w:iCs/>
          <w:color w:val="000000"/>
          <w:sz w:val="22"/>
        </w:rPr>
        <w:tab/>
      </w:r>
    </w:p>
    <w:p w:rsidR="00515100" w:rsidRDefault="00515100" w:rsidP="00515100">
      <w:pPr>
        <w:rPr>
          <w:iCs/>
          <w:color w:val="000000"/>
          <w:sz w:val="22"/>
        </w:rPr>
      </w:pPr>
    </w:p>
    <w:p w:rsidR="001E1E17" w:rsidRDefault="001E1E17" w:rsidP="00515100">
      <w:pPr>
        <w:jc w:val="center"/>
        <w:rPr>
          <w:b/>
          <w:iCs/>
          <w:color w:val="993300"/>
          <w:sz w:val="26"/>
          <w:szCs w:val="26"/>
        </w:rPr>
      </w:pPr>
    </w:p>
    <w:p w:rsidR="00515100" w:rsidRPr="001E1E17" w:rsidRDefault="00515100" w:rsidP="001E1E17">
      <w:pPr>
        <w:rPr>
          <w:b/>
          <w:iCs/>
          <w:szCs w:val="26"/>
        </w:rPr>
      </w:pPr>
      <w:r w:rsidRPr="001E1E17">
        <w:rPr>
          <w:b/>
          <w:iCs/>
          <w:szCs w:val="26"/>
        </w:rPr>
        <w:t>Indicar</w:t>
      </w:r>
      <w:r w:rsidR="001E1E17" w:rsidRPr="001E1E17">
        <w:rPr>
          <w:b/>
          <w:iCs/>
          <w:szCs w:val="26"/>
        </w:rPr>
        <w:t xml:space="preserve"> la</w:t>
      </w:r>
      <w:r w:rsidRPr="001E1E17">
        <w:rPr>
          <w:b/>
          <w:iCs/>
          <w:szCs w:val="26"/>
        </w:rPr>
        <w:t xml:space="preserve"> forma de pago de la cuota</w:t>
      </w:r>
      <w:r w:rsidR="001E1E17" w:rsidRPr="001E1E17">
        <w:rPr>
          <w:b/>
          <w:iCs/>
          <w:szCs w:val="26"/>
        </w:rPr>
        <w:t xml:space="preserve"> social</w:t>
      </w:r>
      <w:r w:rsidRPr="001E1E17">
        <w:rPr>
          <w:b/>
          <w:iCs/>
          <w:szCs w:val="26"/>
        </w:rPr>
        <w:t>:</w:t>
      </w:r>
      <w:bookmarkStart w:id="0" w:name="_GoBack"/>
      <w:bookmarkEnd w:id="0"/>
    </w:p>
    <w:p w:rsidR="00515100" w:rsidRDefault="00515100" w:rsidP="00515100">
      <w:pPr>
        <w:rPr>
          <w:iCs/>
          <w:color w:val="000000"/>
          <w:sz w:val="22"/>
          <w:lang w:val="es-U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135255</wp:posOffset>
                </wp:positionV>
                <wp:extent cx="228600" cy="228600"/>
                <wp:effectExtent l="13335" t="10160" r="5715" b="8890"/>
                <wp:wrapNone/>
                <wp:docPr id="6" name="Rectángulo: bisel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C01A" id="Rectángulo: biselado 6" o:spid="_x0000_s1026" type="#_x0000_t84" style="position:absolute;margin-left:230.25pt;margin-top:10.65pt;width:18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" strokecolor="#930" strokeweight=".09mm"/>
            </w:pict>
          </mc:Fallback>
        </mc:AlternateContent>
      </w:r>
    </w:p>
    <w:p w:rsidR="00515100" w:rsidRDefault="00515100" w:rsidP="00515100">
      <w:pPr>
        <w:numPr>
          <w:ilvl w:val="0"/>
          <w:numId w:val="2"/>
        </w:numPr>
        <w:rPr>
          <w:b/>
          <w:i/>
          <w:iCs/>
          <w:color w:val="993300"/>
          <w:sz w:val="22"/>
        </w:rPr>
      </w:pPr>
      <w:r w:rsidRPr="00515100">
        <w:rPr>
          <w:b/>
          <w:i/>
          <w:iCs/>
          <w:color w:val="993300"/>
        </w:rPr>
        <w:t>Descuento por Educación Secundaria</w:t>
      </w: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 </w:t>
      </w: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Número de cobro: ______</w:t>
      </w:r>
      <w:r w:rsidR="001E1E17">
        <w:rPr>
          <w:iCs/>
          <w:color w:val="000000"/>
          <w:sz w:val="22"/>
        </w:rPr>
        <w:t>___</w:t>
      </w:r>
      <w:r>
        <w:rPr>
          <w:iCs/>
          <w:color w:val="000000"/>
          <w:sz w:val="22"/>
        </w:rPr>
        <w:t>____ Lugar de formación: _______________________________</w:t>
      </w:r>
    </w:p>
    <w:p w:rsidR="00515100" w:rsidRPr="00515100" w:rsidRDefault="00515100" w:rsidP="00515100">
      <w:pPr>
        <w:rPr>
          <w:iCs/>
          <w:color w:val="000000"/>
          <w:sz w:val="14"/>
        </w:rPr>
      </w:pPr>
    </w:p>
    <w:p w:rsidR="00515100" w:rsidRDefault="00515100" w:rsidP="00515100">
      <w:pPr>
        <w:rPr>
          <w:iCs/>
          <w:color w:val="000000"/>
          <w:sz w:val="22"/>
          <w:lang w:val="es-U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13335" t="6350" r="5715" b="12700"/>
                <wp:wrapNone/>
                <wp:docPr id="5" name="Rectángulo: bisel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12DE" id="Rectángulo: biselado 5" o:spid="_x0000_s1026" type="#_x0000_t84" style="position:absolute;margin-left:3in;margin-top:10.0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" strokecolor="#930" strokeweight=".26mm"/>
            </w:pict>
          </mc:Fallback>
        </mc:AlternateContent>
      </w:r>
    </w:p>
    <w:p w:rsidR="00515100" w:rsidRPr="00515100" w:rsidRDefault="00515100" w:rsidP="00515100">
      <w:pPr>
        <w:numPr>
          <w:ilvl w:val="0"/>
          <w:numId w:val="3"/>
        </w:numPr>
        <w:rPr>
          <w:iCs/>
          <w:color w:val="000000"/>
        </w:rPr>
      </w:pPr>
      <w:r w:rsidRPr="00515100">
        <w:rPr>
          <w:b/>
          <w:i/>
          <w:iCs/>
          <w:color w:val="993300"/>
        </w:rPr>
        <w:t>Descuento por Formación Docente</w:t>
      </w:r>
    </w:p>
    <w:p w:rsidR="00515100" w:rsidRDefault="00515100" w:rsidP="00515100">
      <w:pPr>
        <w:rPr>
          <w:iCs/>
          <w:color w:val="000000"/>
          <w:sz w:val="22"/>
        </w:rPr>
      </w:pPr>
    </w:p>
    <w:p w:rsidR="00515100" w:rsidRDefault="00515100" w:rsidP="00515100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Número de cobro: ______________   Lugar de trabajo: ________________________________</w:t>
      </w:r>
    </w:p>
    <w:p w:rsidR="00515100" w:rsidRPr="00515100" w:rsidRDefault="00515100" w:rsidP="00515100">
      <w:pPr>
        <w:rPr>
          <w:iCs/>
          <w:color w:val="000000"/>
          <w:sz w:val="14"/>
        </w:rPr>
      </w:pPr>
    </w:p>
    <w:p w:rsidR="00515100" w:rsidRDefault="00515100" w:rsidP="00515100">
      <w:pPr>
        <w:rPr>
          <w:iCs/>
          <w:color w:val="000000"/>
          <w:sz w:val="22"/>
          <w:lang w:val="es-U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132715</wp:posOffset>
                </wp:positionV>
                <wp:extent cx="228600" cy="228600"/>
                <wp:effectExtent l="13335" t="6350" r="5715" b="12700"/>
                <wp:wrapNone/>
                <wp:docPr id="4" name="Rectángulo: bisel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E9E5D" id="Rectángulo: biselado 4" o:spid="_x0000_s1026" type="#_x0000_t84" style="position:absolute;margin-left:162.75pt;margin-top:10.45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" strokecolor="#930" strokeweight=".26mm"/>
            </w:pict>
          </mc:Fallback>
        </mc:AlternateContent>
      </w:r>
    </w:p>
    <w:p w:rsidR="00515100" w:rsidRPr="00515100" w:rsidRDefault="00515100" w:rsidP="00515100">
      <w:pPr>
        <w:numPr>
          <w:ilvl w:val="0"/>
          <w:numId w:val="5"/>
        </w:numPr>
        <w:rPr>
          <w:b/>
          <w:i/>
          <w:iCs/>
          <w:color w:val="993300"/>
        </w:rPr>
      </w:pPr>
      <w:r w:rsidRPr="00515100">
        <w:rPr>
          <w:b/>
          <w:i/>
          <w:iCs/>
          <w:color w:val="993300"/>
        </w:rPr>
        <w:t xml:space="preserve"> Transferencia bancaria</w:t>
      </w:r>
    </w:p>
    <w:p w:rsidR="00515100" w:rsidRPr="00515100" w:rsidRDefault="00515100" w:rsidP="00515100">
      <w:pPr>
        <w:ind w:left="720"/>
        <w:rPr>
          <w:b/>
          <w:i/>
          <w:iCs/>
          <w:color w:val="993300"/>
          <w:sz w:val="16"/>
        </w:rPr>
      </w:pPr>
    </w:p>
    <w:p w:rsidR="00515100" w:rsidRDefault="00515100" w:rsidP="00515100">
      <w:pPr>
        <w:rPr>
          <w:iCs/>
          <w:color w:val="000000"/>
          <w:sz w:val="22"/>
          <w:lang w:val="es-U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13335" t="12700" r="5715" b="6350"/>
                <wp:wrapNone/>
                <wp:docPr id="3" name="Rectángulo: bise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D9A9" id="Rectángulo: biselado 3" o:spid="_x0000_s1026" type="#_x0000_t84" style="position:absolute;margin-left:222pt;margin-top:11.7pt;width:18pt;height:1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" strokecolor="#930" strokeweight=".26mm"/>
            </w:pict>
          </mc:Fallback>
        </mc:AlternateContent>
      </w:r>
    </w:p>
    <w:p w:rsidR="00515100" w:rsidRDefault="00515100" w:rsidP="00515100">
      <w:pPr>
        <w:numPr>
          <w:ilvl w:val="0"/>
          <w:numId w:val="5"/>
        </w:numPr>
        <w:rPr>
          <w:b/>
          <w:i/>
          <w:iCs/>
          <w:color w:val="993300"/>
          <w:sz w:val="22"/>
        </w:rPr>
      </w:pPr>
      <w:r>
        <w:rPr>
          <w:b/>
          <w:i/>
          <w:iCs/>
          <w:color w:val="993300"/>
          <w:sz w:val="22"/>
        </w:rPr>
        <w:t xml:space="preserve"> </w:t>
      </w:r>
      <w:r>
        <w:rPr>
          <w:b/>
          <w:i/>
          <w:iCs/>
          <w:color w:val="993300"/>
        </w:rPr>
        <w:t>Giro</w:t>
      </w:r>
      <w:r w:rsidRPr="00515100">
        <w:rPr>
          <w:b/>
          <w:i/>
          <w:iCs/>
          <w:color w:val="993300"/>
        </w:rPr>
        <w:t xml:space="preserve"> por </w:t>
      </w:r>
      <w:r>
        <w:rPr>
          <w:b/>
          <w:i/>
          <w:iCs/>
          <w:color w:val="993300"/>
        </w:rPr>
        <w:t xml:space="preserve">la </w:t>
      </w:r>
      <w:r w:rsidRPr="00515100">
        <w:rPr>
          <w:b/>
          <w:i/>
          <w:iCs/>
          <w:color w:val="993300"/>
        </w:rPr>
        <w:t xml:space="preserve">red de cobranzas </w:t>
      </w:r>
      <w:proofErr w:type="spellStart"/>
      <w:r w:rsidRPr="00515100">
        <w:rPr>
          <w:b/>
          <w:i/>
          <w:iCs/>
          <w:color w:val="993300"/>
        </w:rPr>
        <w:t>Abitab</w:t>
      </w:r>
      <w:proofErr w:type="spellEnd"/>
    </w:p>
    <w:p w:rsidR="00515100" w:rsidRPr="00515100" w:rsidRDefault="00515100" w:rsidP="00515100">
      <w:pPr>
        <w:ind w:left="720"/>
        <w:rPr>
          <w:b/>
          <w:i/>
          <w:iCs/>
          <w:color w:val="993300"/>
          <w:sz w:val="16"/>
        </w:rPr>
      </w:pPr>
    </w:p>
    <w:p w:rsidR="00515100" w:rsidRDefault="00515100" w:rsidP="00515100">
      <w:pPr>
        <w:rPr>
          <w:iCs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128270</wp:posOffset>
                </wp:positionV>
                <wp:extent cx="228600" cy="228600"/>
                <wp:effectExtent l="13335" t="5080" r="5715" b="13970"/>
                <wp:wrapNone/>
                <wp:docPr id="2" name="Rectángulo: bisel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E2EB" id="Rectángulo: biselado 2" o:spid="_x0000_s1026" type="#_x0000_t84" style="position:absolute;margin-left:182.25pt;margin-top:10.1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" strokecolor="#930" strokeweight=".26mm"/>
            </w:pict>
          </mc:Fallback>
        </mc:AlternateContent>
      </w:r>
      <w:r>
        <w:rPr>
          <w:iCs/>
          <w:color w:val="000000"/>
          <w:sz w:val="22"/>
        </w:rPr>
        <w:tab/>
      </w:r>
    </w:p>
    <w:p w:rsidR="00515100" w:rsidRDefault="00515100" w:rsidP="00515100">
      <w:pPr>
        <w:numPr>
          <w:ilvl w:val="0"/>
          <w:numId w:val="4"/>
        </w:numPr>
        <w:rPr>
          <w:iCs/>
          <w:color w:val="993300"/>
          <w:sz w:val="22"/>
        </w:rPr>
      </w:pPr>
      <w:r w:rsidRPr="00515100">
        <w:rPr>
          <w:b/>
          <w:i/>
          <w:iCs/>
          <w:color w:val="993300"/>
        </w:rPr>
        <w:t>Pago en la oficina de APLU</w:t>
      </w:r>
      <w:r>
        <w:rPr>
          <w:iCs/>
          <w:color w:val="993300"/>
          <w:sz w:val="22"/>
        </w:rPr>
        <w:t xml:space="preserve">        </w:t>
      </w:r>
    </w:p>
    <w:p w:rsidR="00515100" w:rsidRDefault="00515100" w:rsidP="00515100">
      <w:pPr>
        <w:rPr>
          <w:iCs/>
          <w:color w:val="000000"/>
          <w:sz w:val="22"/>
        </w:rPr>
      </w:pPr>
    </w:p>
    <w:p w:rsidR="00515100" w:rsidRDefault="00515100" w:rsidP="00515100">
      <w:pPr>
        <w:rPr>
          <w:iCs/>
          <w:color w:val="000000"/>
          <w:sz w:val="22"/>
        </w:rPr>
      </w:pPr>
    </w:p>
    <w:p w:rsidR="00515100" w:rsidRDefault="00515100" w:rsidP="00515100">
      <w:pPr>
        <w:rPr>
          <w:b/>
          <w:iCs/>
          <w:color w:val="000000"/>
          <w:sz w:val="22"/>
        </w:rPr>
      </w:pPr>
      <w:r>
        <w:rPr>
          <w:iCs/>
          <w:color w:val="000000"/>
          <w:sz w:val="22"/>
        </w:rPr>
        <w:t>Fecha: ___________________________   Firma: ____________________________________</w:t>
      </w:r>
      <w:r>
        <w:rPr>
          <w:rStyle w:val="Refdenotaalpie"/>
          <w:iCs/>
          <w:color w:val="000000"/>
          <w:sz w:val="22"/>
        </w:rPr>
        <w:footnoteReference w:id="1"/>
      </w:r>
    </w:p>
    <w:sectPr w:rsidR="00515100" w:rsidSect="00515100">
      <w:pgSz w:w="11906" w:h="16838"/>
      <w:pgMar w:top="993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3D3" w:rsidRDefault="007853D3" w:rsidP="00515100">
      <w:r>
        <w:separator/>
      </w:r>
    </w:p>
  </w:endnote>
  <w:endnote w:type="continuationSeparator" w:id="0">
    <w:p w:rsidR="007853D3" w:rsidRDefault="007853D3" w:rsidP="0051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3D3" w:rsidRDefault="007853D3" w:rsidP="00515100">
      <w:r>
        <w:separator/>
      </w:r>
    </w:p>
  </w:footnote>
  <w:footnote w:type="continuationSeparator" w:id="0">
    <w:p w:rsidR="007853D3" w:rsidRDefault="007853D3" w:rsidP="00515100">
      <w:r>
        <w:continuationSeparator/>
      </w:r>
    </w:p>
  </w:footnote>
  <w:footnote w:id="1">
    <w:p w:rsidR="00515100" w:rsidRDefault="00515100" w:rsidP="00515100">
      <w:pPr>
        <w:pStyle w:val="Textonotapie"/>
      </w:pPr>
      <w:r>
        <w:rPr>
          <w:rStyle w:val="Refdenotaalpie"/>
        </w:rPr>
        <w:footnoteRef/>
      </w:r>
      <w:r>
        <w:t xml:space="preserve"> La firma implica la autorización de descuento por planilla para quienes trabajan en Educación Secundaria o Formación Docente.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00"/>
    <w:rsid w:val="001E1E17"/>
    <w:rsid w:val="00515100"/>
    <w:rsid w:val="007853D3"/>
    <w:rsid w:val="00D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6804"/>
  <w15:chartTrackingRefBased/>
  <w15:docId w15:val="{B1D5E515-84E4-4AF8-B343-BCE5B981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515100"/>
    <w:pPr>
      <w:keepNext/>
      <w:numPr>
        <w:numId w:val="1"/>
      </w:numPr>
      <w:jc w:val="center"/>
      <w:outlineLvl w:val="0"/>
    </w:pPr>
    <w:rPr>
      <w:i/>
      <w:color w:val="0000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5100"/>
    <w:rPr>
      <w:rFonts w:ascii="Times New Roman" w:eastAsia="Times New Roman" w:hAnsi="Times New Roman" w:cs="Times New Roman"/>
      <w:i/>
      <w:color w:val="0000FF"/>
      <w:sz w:val="28"/>
      <w:szCs w:val="24"/>
      <w:lang w:val="es-ES" w:eastAsia="ar-SA"/>
    </w:rPr>
  </w:style>
  <w:style w:type="character" w:customStyle="1" w:styleId="Smbolodenotaalpie">
    <w:name w:val="Símbolo de nota al pie"/>
    <w:basedOn w:val="Fuentedeprrafopredeter"/>
    <w:rsid w:val="00515100"/>
    <w:rPr>
      <w:vertAlign w:val="superscript"/>
    </w:rPr>
  </w:style>
  <w:style w:type="character" w:styleId="Refdenotaalpie">
    <w:name w:val="footnote reference"/>
    <w:rsid w:val="00515100"/>
    <w:rPr>
      <w:vertAlign w:val="superscript"/>
    </w:rPr>
  </w:style>
  <w:style w:type="paragraph" w:styleId="Textonotapie">
    <w:name w:val="footnote text"/>
    <w:basedOn w:val="Normal"/>
    <w:link w:val="TextonotapieCar"/>
    <w:rsid w:val="005151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15100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Sanguinetti</dc:creator>
  <cp:keywords/>
  <dc:description/>
  <cp:lastModifiedBy>Nestor Sanguinetti</cp:lastModifiedBy>
  <cp:revision>2</cp:revision>
  <dcterms:created xsi:type="dcterms:W3CDTF">2023-12-13T20:12:00Z</dcterms:created>
  <dcterms:modified xsi:type="dcterms:W3CDTF">2023-12-13T20:23:00Z</dcterms:modified>
</cp:coreProperties>
</file>